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2410"/>
        <w:gridCol w:w="1417"/>
        <w:gridCol w:w="1985"/>
      </w:tblGrid>
      <w:tr w:rsidR="008E5154" w:rsidRPr="00040946" w:rsidTr="00D64B50">
        <w:trPr>
          <w:trHeight w:val="413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E5154" w:rsidRPr="00040946" w:rsidRDefault="008E5154" w:rsidP="00E17DEE">
            <w:pPr>
              <w:pStyle w:val="Tekstpodstawowy"/>
              <w:spacing w:line="276" w:lineRule="auto"/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040946">
              <w:rPr>
                <w:rFonts w:ascii="Tahoma" w:hAnsi="Tahoma" w:cs="Tahoma"/>
                <w:b/>
                <w:bCs/>
                <w:sz w:val="28"/>
              </w:rPr>
              <w:t xml:space="preserve">Formularz zgłoszeniowy </w:t>
            </w:r>
            <w:r>
              <w:rPr>
                <w:rFonts w:ascii="Tahoma" w:hAnsi="Tahoma" w:cs="Tahoma"/>
                <w:b/>
                <w:bCs/>
                <w:sz w:val="28"/>
              </w:rPr>
              <w:t>przedsiębiorstwa</w:t>
            </w:r>
            <w:r w:rsidRPr="00040946">
              <w:rPr>
                <w:rFonts w:ascii="Tahoma" w:hAnsi="Tahoma" w:cs="Tahoma"/>
                <w:b/>
                <w:bCs/>
                <w:sz w:val="2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8"/>
              </w:rPr>
              <w:t xml:space="preserve">– organizatora stażu </w:t>
            </w:r>
            <w:r>
              <w:rPr>
                <w:rFonts w:ascii="Tahoma" w:hAnsi="Tahoma" w:cs="Tahoma"/>
                <w:b/>
                <w:bCs/>
                <w:sz w:val="28"/>
              </w:rPr>
              <w:br/>
              <w:t>w ramach</w:t>
            </w:r>
            <w:r w:rsidRPr="00040946">
              <w:rPr>
                <w:rFonts w:ascii="Tahoma" w:hAnsi="Tahoma" w:cs="Tahoma"/>
                <w:b/>
                <w:bCs/>
                <w:sz w:val="28"/>
              </w:rPr>
              <w:t xml:space="preserve"> projektu </w:t>
            </w:r>
            <w:r w:rsidR="00C845A1">
              <w:rPr>
                <w:rFonts w:ascii="Tahoma" w:hAnsi="Tahoma" w:cs="Tahoma"/>
                <w:b/>
                <w:bCs/>
                <w:sz w:val="28"/>
              </w:rPr>
              <w:br/>
            </w:r>
            <w:r w:rsidRPr="00040946">
              <w:rPr>
                <w:rFonts w:ascii="Tahoma" w:hAnsi="Tahoma" w:cs="Tahoma"/>
                <w:b/>
                <w:bCs/>
                <w:sz w:val="28"/>
              </w:rPr>
              <w:t xml:space="preserve">„W </w:t>
            </w:r>
            <w:r w:rsidR="00121EF6">
              <w:rPr>
                <w:rFonts w:ascii="Tahoma" w:hAnsi="Tahoma" w:cs="Tahoma"/>
                <w:b/>
                <w:bCs/>
                <w:sz w:val="28"/>
              </w:rPr>
              <w:t>Jędrzejowie</w:t>
            </w:r>
            <w:r w:rsidRPr="00040946">
              <w:rPr>
                <w:rFonts w:ascii="Tahoma" w:hAnsi="Tahoma" w:cs="Tahoma"/>
                <w:b/>
                <w:bCs/>
                <w:sz w:val="28"/>
              </w:rPr>
              <w:t xml:space="preserve"> kształcimy zawodowo”</w:t>
            </w:r>
          </w:p>
        </w:tc>
      </w:tr>
      <w:tr w:rsidR="008E5154" w:rsidRPr="00040946" w:rsidTr="00D64B50">
        <w:trPr>
          <w:trHeight w:val="7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8E5154">
            <w:pPr>
              <w:pStyle w:val="Tekstpodstawowy"/>
              <w:numPr>
                <w:ilvl w:val="0"/>
                <w:numId w:val="24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154" w:rsidRPr="008E5154" w:rsidRDefault="008E5154" w:rsidP="00D64B50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sz w:val="20"/>
                <w:szCs w:val="20"/>
              </w:rPr>
              <w:t>NAZWA FIRMY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E5154" w:rsidRPr="00040946" w:rsidTr="00D6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8E5154">
            <w:pPr>
              <w:pStyle w:val="Tekstpodstawowy"/>
              <w:numPr>
                <w:ilvl w:val="0"/>
                <w:numId w:val="24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D64B5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sz w:val="20"/>
                <w:szCs w:val="20"/>
              </w:rPr>
              <w:t>NIP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sz w:val="20"/>
                <w:szCs w:val="20"/>
              </w:rPr>
              <w:t>REGON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E5154" w:rsidRPr="00040946" w:rsidTr="00D64B50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8E5154">
            <w:pPr>
              <w:pStyle w:val="Tekstpodstawowy"/>
              <w:numPr>
                <w:ilvl w:val="0"/>
                <w:numId w:val="24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154" w:rsidRPr="008E5154" w:rsidRDefault="008E5154" w:rsidP="00D64B50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bCs/>
                <w:sz w:val="20"/>
                <w:szCs w:val="20"/>
              </w:rPr>
              <w:t>KRÓTKI OPIS FIRMY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E5154" w:rsidRPr="00040946" w:rsidTr="00D64B50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8E5154">
            <w:pPr>
              <w:pStyle w:val="Tekstpodstawowy"/>
              <w:numPr>
                <w:ilvl w:val="0"/>
                <w:numId w:val="24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D64B50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bCs/>
                <w:sz w:val="20"/>
                <w:szCs w:val="20"/>
              </w:rPr>
              <w:t>FORMA DZIAŁALNOŚCI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</w:p>
        </w:tc>
      </w:tr>
      <w:tr w:rsidR="008E5154" w:rsidRPr="00040946" w:rsidTr="00D64B50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8E5154">
            <w:pPr>
              <w:pStyle w:val="Tekstpodstawowy"/>
              <w:numPr>
                <w:ilvl w:val="0"/>
                <w:numId w:val="24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D64B50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bCs/>
                <w:sz w:val="20"/>
                <w:szCs w:val="20"/>
              </w:rPr>
              <w:t>Liczba pracowników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E5154" w:rsidRPr="00040946" w:rsidTr="00D6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8E5154">
            <w:pPr>
              <w:pStyle w:val="Tekstpodstawowy"/>
              <w:numPr>
                <w:ilvl w:val="0"/>
                <w:numId w:val="24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154" w:rsidRPr="008E5154" w:rsidRDefault="008E5154" w:rsidP="00D64B50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sz w:val="20"/>
                <w:szCs w:val="20"/>
              </w:rPr>
              <w:t>Ulica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E5154" w:rsidRPr="00040946" w:rsidTr="00D6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8E5154">
            <w:pPr>
              <w:pStyle w:val="Tekstpodstawowy"/>
              <w:numPr>
                <w:ilvl w:val="0"/>
                <w:numId w:val="24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154" w:rsidRPr="008E5154" w:rsidRDefault="008E5154" w:rsidP="00D64B5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sz w:val="20"/>
                <w:szCs w:val="20"/>
              </w:rPr>
              <w:t>Nr budynku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sz w:val="20"/>
                <w:szCs w:val="20"/>
              </w:rPr>
              <w:t>Nr lokalu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E5154" w:rsidRPr="00040946" w:rsidTr="00D6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8E5154">
            <w:pPr>
              <w:pStyle w:val="Tekstpodstawowy"/>
              <w:numPr>
                <w:ilvl w:val="0"/>
                <w:numId w:val="24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154" w:rsidRPr="008E5154" w:rsidRDefault="008E5154" w:rsidP="00D64B5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E5154" w:rsidRPr="00040946" w:rsidTr="00D6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8E5154">
            <w:pPr>
              <w:pStyle w:val="Tekstpodstawowy"/>
              <w:numPr>
                <w:ilvl w:val="0"/>
                <w:numId w:val="24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154" w:rsidRPr="008E5154" w:rsidRDefault="008E5154" w:rsidP="00D64B5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sz w:val="20"/>
                <w:szCs w:val="20"/>
              </w:rPr>
              <w:t>Kod pocztowy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E5154" w:rsidRPr="00040946" w:rsidTr="00D6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8E5154">
            <w:pPr>
              <w:pStyle w:val="Tekstpodstawowy"/>
              <w:numPr>
                <w:ilvl w:val="0"/>
                <w:numId w:val="24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154" w:rsidRPr="008E5154" w:rsidRDefault="008E5154" w:rsidP="00D64B5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sz w:val="20"/>
                <w:szCs w:val="20"/>
              </w:rPr>
              <w:t>Województwo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E5154" w:rsidRPr="00040946" w:rsidTr="00D6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8E5154">
            <w:pPr>
              <w:pStyle w:val="Tekstpodstawowy"/>
              <w:numPr>
                <w:ilvl w:val="0"/>
                <w:numId w:val="24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154" w:rsidRPr="008E5154" w:rsidRDefault="008E5154" w:rsidP="00D64B5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sz w:val="20"/>
                <w:szCs w:val="20"/>
              </w:rPr>
              <w:t>Powiat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E5154" w:rsidRPr="00040946" w:rsidTr="00D6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8E5154">
            <w:pPr>
              <w:pStyle w:val="Tekstpodstawowy"/>
              <w:numPr>
                <w:ilvl w:val="0"/>
                <w:numId w:val="24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154" w:rsidRPr="008E5154" w:rsidRDefault="008E5154" w:rsidP="00D64B5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sz w:val="20"/>
                <w:szCs w:val="20"/>
              </w:rPr>
              <w:t xml:space="preserve">Telefon stacjonarny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E5154" w:rsidRPr="00040946" w:rsidTr="00D6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8E5154">
            <w:pPr>
              <w:pStyle w:val="Tekstpodstawowy"/>
              <w:numPr>
                <w:ilvl w:val="0"/>
                <w:numId w:val="24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154" w:rsidRPr="008E5154" w:rsidRDefault="008E5154" w:rsidP="00D64B5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sz w:val="20"/>
                <w:szCs w:val="20"/>
              </w:rPr>
              <w:t xml:space="preserve">Telefon komórkowy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E5154" w:rsidRPr="00040946" w:rsidTr="00D64B50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E5154" w:rsidRPr="008E5154" w:rsidRDefault="008E5154" w:rsidP="008E5154">
            <w:pPr>
              <w:pStyle w:val="Tekstpodstawowy"/>
              <w:numPr>
                <w:ilvl w:val="0"/>
                <w:numId w:val="24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E5154" w:rsidRPr="008E5154" w:rsidRDefault="008E5154" w:rsidP="00D64B50">
            <w:pPr>
              <w:pStyle w:val="Tekstpodstawowy"/>
              <w:rPr>
                <w:rFonts w:ascii="Tahoma" w:hAnsi="Tahoma" w:cs="Tahoma"/>
                <w:b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sz w:val="20"/>
                <w:szCs w:val="20"/>
              </w:rPr>
              <w:t>Adres  poczty elektronicznej (e-mail)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54" w:rsidRPr="008E5154" w:rsidRDefault="008E5154" w:rsidP="00D64B50">
            <w:pPr>
              <w:pStyle w:val="Tekstpodstawowy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E5154" w:rsidRPr="00040946" w:rsidTr="00D6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5154" w:rsidRPr="008E5154" w:rsidRDefault="008E5154" w:rsidP="008E5154">
            <w:pPr>
              <w:pStyle w:val="Tekstpodstawowy"/>
              <w:numPr>
                <w:ilvl w:val="0"/>
                <w:numId w:val="24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4" w:rsidRPr="00A65861" w:rsidRDefault="008E5154" w:rsidP="00D64B50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bCs/>
                <w:sz w:val="20"/>
                <w:szCs w:val="20"/>
              </w:rPr>
              <w:t>Deklaruję przyjęcie na płatny staż zawodowy (150h) uczniów w następujących terminach (możliwość zaznaczenia więcej niż jednego pola):</w:t>
            </w:r>
          </w:p>
          <w:p w:rsidR="008E5154" w:rsidRPr="008E5154" w:rsidRDefault="008E5154" w:rsidP="00D64B50">
            <w:pPr>
              <w:rPr>
                <w:rFonts w:ascii="Tahoma" w:hAnsi="Tahoma" w:cs="Tahoma"/>
                <w:sz w:val="20"/>
                <w:szCs w:val="20"/>
              </w:rPr>
            </w:pPr>
            <w:r w:rsidRPr="008E5154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8E51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162A8">
              <w:rPr>
                <w:rFonts w:ascii="Tahoma" w:hAnsi="Tahoma" w:cs="Tahoma"/>
                <w:sz w:val="20"/>
                <w:szCs w:val="20"/>
              </w:rPr>
              <w:t>Lipiec 2021</w:t>
            </w:r>
            <w:r w:rsidRPr="008E5154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A65861" w:rsidRPr="008E5154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A65861" w:rsidRPr="008E51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84FC1">
              <w:rPr>
                <w:rFonts w:ascii="Tahoma" w:hAnsi="Tahoma" w:cs="Tahoma"/>
                <w:sz w:val="20"/>
                <w:szCs w:val="20"/>
              </w:rPr>
              <w:t>Sierpień 2021</w:t>
            </w:r>
            <w:r w:rsidR="00A65861" w:rsidRPr="008E5154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A96882" w:rsidRPr="008E5154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A96882" w:rsidRPr="008E51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6882">
              <w:rPr>
                <w:rFonts w:ascii="Tahoma" w:hAnsi="Tahoma" w:cs="Tahoma"/>
                <w:sz w:val="20"/>
                <w:szCs w:val="20"/>
              </w:rPr>
              <w:t>Lipiec 2022</w:t>
            </w:r>
            <w:r w:rsidR="00A96882" w:rsidRPr="008E5154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A65861" w:rsidRPr="008E51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E51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6882" w:rsidRPr="008E5154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="00A96882" w:rsidRPr="008E515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6882">
              <w:rPr>
                <w:rFonts w:ascii="Tahoma" w:hAnsi="Tahoma" w:cs="Tahoma"/>
                <w:sz w:val="20"/>
                <w:szCs w:val="20"/>
              </w:rPr>
              <w:t>Sierpień 2022</w:t>
            </w:r>
            <w:r w:rsidR="00A96882" w:rsidRPr="008E5154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8E5154" w:rsidRPr="008E5154" w:rsidRDefault="008E5154" w:rsidP="00D64B5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E5154" w:rsidRPr="00040946" w:rsidTr="00D6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5154" w:rsidRPr="008E5154" w:rsidRDefault="008E5154" w:rsidP="008E5154">
            <w:pPr>
              <w:pStyle w:val="Tekstpodstawowy"/>
              <w:numPr>
                <w:ilvl w:val="0"/>
                <w:numId w:val="24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54" w:rsidRPr="00A65861" w:rsidRDefault="008E5154" w:rsidP="00D64B50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bCs/>
                <w:sz w:val="20"/>
                <w:szCs w:val="20"/>
              </w:rPr>
              <w:t>Deklaruję przyjęcie na płatny staż zawodowy (150h) uczniów następującej liczby osób:</w:t>
            </w:r>
          </w:p>
          <w:p w:rsidR="008E5154" w:rsidRDefault="008E5154" w:rsidP="00C845A1">
            <w:pPr>
              <w:rPr>
                <w:rFonts w:ascii="Tahoma" w:hAnsi="Tahoma" w:cs="Tahoma"/>
                <w:sz w:val="20"/>
                <w:szCs w:val="20"/>
              </w:rPr>
            </w:pPr>
            <w:r w:rsidRPr="008E5154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8E5154">
              <w:rPr>
                <w:rFonts w:ascii="Tahoma" w:hAnsi="Tahoma" w:cs="Tahoma"/>
                <w:sz w:val="20"/>
                <w:szCs w:val="20"/>
              </w:rPr>
              <w:t xml:space="preserve"> 2              </w:t>
            </w:r>
            <w:r w:rsidRPr="008E5154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8E5154">
              <w:rPr>
                <w:rFonts w:ascii="Tahoma" w:hAnsi="Tahoma" w:cs="Tahoma"/>
                <w:sz w:val="20"/>
                <w:szCs w:val="20"/>
              </w:rPr>
              <w:t xml:space="preserve"> 4              </w:t>
            </w:r>
            <w:r w:rsidRPr="008E5154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8E5154">
              <w:rPr>
                <w:rFonts w:ascii="Tahoma" w:hAnsi="Tahoma" w:cs="Tahoma"/>
                <w:sz w:val="20"/>
                <w:szCs w:val="20"/>
              </w:rPr>
              <w:t xml:space="preserve"> 6                 </w:t>
            </w:r>
            <w:r w:rsidRPr="008E5154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8E5154">
              <w:rPr>
                <w:rFonts w:ascii="Tahoma" w:hAnsi="Tahoma" w:cs="Tahoma"/>
                <w:sz w:val="20"/>
                <w:szCs w:val="20"/>
              </w:rPr>
              <w:t xml:space="preserve"> 8     </w:t>
            </w:r>
          </w:p>
          <w:p w:rsidR="00C845A1" w:rsidRPr="00C845A1" w:rsidRDefault="00C845A1" w:rsidP="00C845A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5154" w:rsidRPr="00040946" w:rsidTr="00D64B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5154" w:rsidRPr="008E5154" w:rsidRDefault="008E5154" w:rsidP="008E5154">
            <w:pPr>
              <w:pStyle w:val="Tekstpodstawowy"/>
              <w:numPr>
                <w:ilvl w:val="0"/>
                <w:numId w:val="24"/>
              </w:numPr>
              <w:spacing w:after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E5154" w:rsidRPr="008E5154" w:rsidRDefault="008E5154" w:rsidP="00D64B5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E5154">
              <w:rPr>
                <w:rFonts w:ascii="Tahoma" w:hAnsi="Tahoma" w:cs="Tahoma"/>
                <w:b/>
                <w:sz w:val="20"/>
                <w:szCs w:val="20"/>
              </w:rPr>
              <w:t>Oświadczam, że:</w:t>
            </w:r>
          </w:p>
          <w:p w:rsidR="008E5154" w:rsidRPr="008E5154" w:rsidRDefault="008E5154" w:rsidP="00D64B50">
            <w:pPr>
              <w:rPr>
                <w:rFonts w:ascii="Tahoma" w:hAnsi="Tahoma" w:cs="Tahoma"/>
                <w:sz w:val="20"/>
                <w:szCs w:val="20"/>
              </w:rPr>
            </w:pPr>
            <w:r w:rsidRPr="008E5154">
              <w:rPr>
                <w:rFonts w:ascii="Tahoma" w:hAnsi="Tahoma" w:cs="Tahoma"/>
                <w:sz w:val="20"/>
                <w:szCs w:val="20"/>
              </w:rPr>
              <w:t>a) Jestem pracodawcą</w:t>
            </w:r>
          </w:p>
          <w:p w:rsidR="008E5154" w:rsidRPr="008E5154" w:rsidRDefault="008E5154" w:rsidP="00D64B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5154">
              <w:rPr>
                <w:rFonts w:ascii="Tahoma" w:hAnsi="Tahoma" w:cs="Tahoma"/>
                <w:color w:val="000000"/>
                <w:sz w:val="20"/>
                <w:szCs w:val="20"/>
              </w:rPr>
              <w:t>b) nie zalegam ze składkami na ZUS ani US</w:t>
            </w:r>
          </w:p>
          <w:p w:rsidR="008E5154" w:rsidRPr="008E5154" w:rsidRDefault="008E5154" w:rsidP="00D64B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51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c) deklaruję do zapewnienie jednego opiekuna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na czterech</w:t>
            </w:r>
            <w:r w:rsidRPr="008E51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przyjętych na staż uczniów</w:t>
            </w:r>
          </w:p>
          <w:p w:rsidR="008E5154" w:rsidRPr="008E5154" w:rsidRDefault="008E5154" w:rsidP="00D64B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E5154">
              <w:rPr>
                <w:rFonts w:ascii="Tahoma" w:hAnsi="Tahoma" w:cs="Tahoma"/>
                <w:color w:val="000000"/>
                <w:sz w:val="20"/>
                <w:szCs w:val="20"/>
              </w:rPr>
              <w:t>d) deklaruję do poniesienia niezbędnych wydatków w celu prawidłowego wykonywania przez uczniów programu stażu, w tym zachowania przepisów BHP</w:t>
            </w:r>
          </w:p>
          <w:p w:rsidR="008E5154" w:rsidRPr="008E5154" w:rsidRDefault="008E5154" w:rsidP="00D64B50">
            <w:pPr>
              <w:rPr>
                <w:rFonts w:ascii="Tahoma" w:hAnsi="Tahoma" w:cs="Tahoma"/>
                <w:sz w:val="20"/>
                <w:szCs w:val="20"/>
              </w:rPr>
            </w:pPr>
            <w:r w:rsidRPr="008E5154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e) </w:t>
            </w:r>
            <w:r w:rsidRPr="008E5154">
              <w:rPr>
                <w:rStyle w:val="Uwydatnienie"/>
                <w:rFonts w:ascii="Tahoma" w:hAnsi="Tahoma" w:cs="Tahoma"/>
                <w:sz w:val="20"/>
                <w:szCs w:val="20"/>
              </w:rPr>
              <w:t>Uprzedzony/a o odpowiedzialności karnej z</w:t>
            </w:r>
            <w:r w:rsidRPr="008E5154">
              <w:rPr>
                <w:rFonts w:ascii="Tahoma" w:hAnsi="Tahoma" w:cs="Tahoma"/>
                <w:i/>
                <w:sz w:val="20"/>
                <w:szCs w:val="20"/>
              </w:rPr>
              <w:t> </w:t>
            </w:r>
            <w:r w:rsidRPr="008E5154">
              <w:rPr>
                <w:rStyle w:val="Uwydatnienie"/>
                <w:rFonts w:ascii="Tahoma" w:hAnsi="Tahoma" w:cs="Tahoma"/>
                <w:sz w:val="20"/>
                <w:szCs w:val="20"/>
              </w:rPr>
              <w:t>art. 233 Kodeksu Karnego za złożenie nieprawdziwego oświadczenia lub zatajenie prawdy, n</w:t>
            </w:r>
            <w:r w:rsidRPr="008E5154">
              <w:rPr>
                <w:rFonts w:ascii="Tahoma" w:hAnsi="Tahoma" w:cs="Tahoma"/>
                <w:iCs/>
                <w:sz w:val="20"/>
                <w:szCs w:val="20"/>
              </w:rPr>
              <w:t>iniejszym oświadczam, że ww. dane są zgodne z prawdą.</w:t>
            </w:r>
          </w:p>
          <w:p w:rsidR="008E5154" w:rsidRPr="008E5154" w:rsidRDefault="008E5154" w:rsidP="00D64B50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8E5154">
              <w:rPr>
                <w:rFonts w:ascii="Tahoma" w:hAnsi="Tahoma" w:cs="Tahoma"/>
                <w:iCs/>
                <w:sz w:val="20"/>
                <w:szCs w:val="20"/>
              </w:rPr>
              <w:t>f) Zostałem/-am poinformowany/-a, że projekt jest współfinansowany przez Unię Europejską w ramach Europejskiego Funduszu Społecznego.</w:t>
            </w:r>
          </w:p>
        </w:tc>
      </w:tr>
    </w:tbl>
    <w:p w:rsidR="000E7ACF" w:rsidRDefault="000E7ACF" w:rsidP="008E5154"/>
    <w:p w:rsidR="00037C89" w:rsidRDefault="00037C89" w:rsidP="008E5154"/>
    <w:p w:rsidR="00037C89" w:rsidRDefault="00037C89" w:rsidP="008E5154"/>
    <w:p w:rsidR="00037C89" w:rsidRDefault="00037C89" w:rsidP="008E5154"/>
    <w:p w:rsidR="00037C89" w:rsidRDefault="00037C89" w:rsidP="008E5154"/>
    <w:p w:rsidR="00037C89" w:rsidRDefault="00037C89" w:rsidP="008E5154"/>
    <w:p w:rsidR="00037C89" w:rsidRDefault="00037C89" w:rsidP="008E5154"/>
    <w:p w:rsidR="00037C89" w:rsidRPr="00037C89" w:rsidRDefault="00037C89" w:rsidP="00037C89">
      <w:pPr>
        <w:pStyle w:val="Tekstpodstawowy"/>
        <w:rPr>
          <w:rFonts w:ascii="Tahoma" w:hAnsi="Tahoma" w:cs="Tahoma"/>
          <w:i/>
          <w:sz w:val="20"/>
          <w:szCs w:val="20"/>
        </w:rPr>
      </w:pPr>
      <w:r w:rsidRPr="00037C89">
        <w:rPr>
          <w:rFonts w:ascii="Tahoma" w:hAnsi="Tahoma" w:cs="Tahoma"/>
          <w:i/>
          <w:sz w:val="20"/>
          <w:szCs w:val="20"/>
        </w:rPr>
        <w:t>.................................................                                             ...............................................................</w:t>
      </w:r>
    </w:p>
    <w:p w:rsidR="00037C89" w:rsidRPr="00037C89" w:rsidRDefault="00037C89" w:rsidP="00037C89">
      <w:pPr>
        <w:pStyle w:val="Tekstpodstawowy"/>
        <w:rPr>
          <w:rFonts w:ascii="Tahoma" w:hAnsi="Tahoma" w:cs="Tahoma"/>
          <w:i/>
          <w:sz w:val="20"/>
          <w:szCs w:val="20"/>
        </w:rPr>
      </w:pPr>
      <w:r w:rsidRPr="00037C89">
        <w:rPr>
          <w:rFonts w:ascii="Tahoma" w:hAnsi="Tahoma" w:cs="Tahoma"/>
          <w:i/>
          <w:sz w:val="20"/>
          <w:szCs w:val="20"/>
        </w:rPr>
        <w:t xml:space="preserve">                 Data                                                                                 Pieczęć i podpis pracodawcy</w:t>
      </w:r>
    </w:p>
    <w:p w:rsidR="00037C89" w:rsidRPr="00040946" w:rsidRDefault="00037C89" w:rsidP="00037C89">
      <w:pPr>
        <w:pStyle w:val="Tekstpodstawowy"/>
        <w:jc w:val="center"/>
        <w:rPr>
          <w:rFonts w:ascii="Tahoma" w:hAnsi="Tahoma" w:cs="Tahoma"/>
          <w:i/>
        </w:rPr>
      </w:pPr>
      <w:r w:rsidRPr="00040946">
        <w:rPr>
          <w:rFonts w:ascii="Tahoma" w:hAnsi="Tahoma" w:cs="Tahoma"/>
          <w:i/>
        </w:rPr>
        <w:tab/>
      </w:r>
      <w:r w:rsidRPr="00040946">
        <w:rPr>
          <w:rFonts w:ascii="Tahoma" w:hAnsi="Tahoma" w:cs="Tahoma"/>
          <w:i/>
        </w:rPr>
        <w:tab/>
      </w:r>
      <w:r w:rsidRPr="00040946">
        <w:rPr>
          <w:rFonts w:ascii="Tahoma" w:hAnsi="Tahoma" w:cs="Tahoma"/>
          <w:i/>
        </w:rPr>
        <w:tab/>
      </w:r>
      <w:r w:rsidRPr="00040946">
        <w:rPr>
          <w:rFonts w:ascii="Tahoma" w:hAnsi="Tahoma" w:cs="Tahoma"/>
          <w:i/>
        </w:rPr>
        <w:tab/>
      </w:r>
      <w:r w:rsidRPr="00040946">
        <w:rPr>
          <w:rFonts w:ascii="Tahoma" w:hAnsi="Tahoma" w:cs="Tahoma"/>
          <w:i/>
        </w:rPr>
        <w:tab/>
      </w:r>
      <w:r w:rsidRPr="00040946">
        <w:rPr>
          <w:rFonts w:ascii="Tahoma" w:hAnsi="Tahoma" w:cs="Tahoma"/>
          <w:i/>
        </w:rPr>
        <w:tab/>
      </w:r>
      <w:r w:rsidRPr="00040946">
        <w:rPr>
          <w:rFonts w:ascii="Tahoma" w:hAnsi="Tahoma" w:cs="Tahoma"/>
          <w:i/>
        </w:rPr>
        <w:tab/>
      </w:r>
    </w:p>
    <w:p w:rsidR="00037C89" w:rsidRPr="008E5154" w:rsidRDefault="00037C89" w:rsidP="008E5154"/>
    <w:sectPr w:rsidR="00037C89" w:rsidRPr="008E5154" w:rsidSect="00736733">
      <w:headerReference w:type="default" r:id="rId8"/>
      <w:footerReference w:type="default" r:id="rId9"/>
      <w:pgSz w:w="11906" w:h="16838"/>
      <w:pgMar w:top="359" w:right="849" w:bottom="1417" w:left="993" w:header="284" w:footer="156" w:gutter="0"/>
      <w:cols w:space="708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0B" w:rsidRDefault="000C230B" w:rsidP="008664BF">
      <w:r>
        <w:separator/>
      </w:r>
    </w:p>
  </w:endnote>
  <w:endnote w:type="continuationSeparator" w:id="0">
    <w:p w:rsidR="000C230B" w:rsidRDefault="000C230B" w:rsidP="0086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CF" w:rsidRPr="008664BF" w:rsidRDefault="000E7ACF" w:rsidP="008A4802">
    <w:pPr>
      <w:rPr>
        <w:sz w:val="16"/>
        <w:szCs w:val="16"/>
      </w:rPr>
    </w:pPr>
  </w:p>
  <w:tbl>
    <w:tblPr>
      <w:tblW w:w="10632" w:type="dxa"/>
      <w:jc w:val="center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32"/>
    </w:tblGrid>
    <w:tr w:rsidR="000E7ACF" w:rsidRPr="001660EC" w:rsidTr="00B670CA">
      <w:trPr>
        <w:jc w:val="center"/>
      </w:trPr>
      <w:tc>
        <w:tcPr>
          <w:tcW w:w="10632" w:type="dxa"/>
          <w:shd w:val="clear" w:color="auto" w:fill="auto"/>
        </w:tcPr>
        <w:p w:rsidR="000E7ACF" w:rsidRPr="001660EC" w:rsidRDefault="000E7ACF" w:rsidP="00B670CA">
          <w:pPr>
            <w:pStyle w:val="Stopka"/>
            <w:jc w:val="center"/>
            <w:rPr>
              <w:rFonts w:eastAsia="Calibri"/>
              <w:b/>
              <w:bCs/>
              <w:color w:val="000000"/>
              <w:kern w:val="0"/>
              <w:sz w:val="18"/>
              <w:szCs w:val="18"/>
              <w:lang w:eastAsia="en-US"/>
            </w:rPr>
          </w:pPr>
          <w:r w:rsidRPr="001660EC">
            <w:rPr>
              <w:rFonts w:eastAsia="Calibri"/>
              <w:b/>
              <w:bCs/>
              <w:color w:val="000000"/>
              <w:kern w:val="0"/>
              <w:sz w:val="18"/>
              <w:szCs w:val="18"/>
              <w:lang w:eastAsia="en-US"/>
            </w:rPr>
            <w:t>Projekt realizowany w ramach RPO WŚ 2014-2020 na podstawie umowy z Urzędem Marszałkowskim Województwa Świętokrzyskiego</w:t>
          </w:r>
        </w:p>
      </w:tc>
    </w:tr>
  </w:tbl>
  <w:p w:rsidR="000E7ACF" w:rsidRPr="008664BF" w:rsidRDefault="000E7ACF" w:rsidP="00B670CA">
    <w:pPr>
      <w:pStyle w:val="Stopka"/>
      <w:jc w:val="center"/>
      <w:rPr>
        <w:noProof/>
        <w:sz w:val="16"/>
        <w:szCs w:val="16"/>
      </w:rPr>
    </w:pPr>
  </w:p>
  <w:tbl>
    <w:tblPr>
      <w:tblW w:w="0" w:type="auto"/>
      <w:jc w:val="center"/>
      <w:tblLook w:val="04A0"/>
    </w:tblPr>
    <w:tblGrid>
      <w:gridCol w:w="1986"/>
      <w:gridCol w:w="6343"/>
      <w:gridCol w:w="1060"/>
    </w:tblGrid>
    <w:tr w:rsidR="000E7ACF" w:rsidRPr="008664BF" w:rsidTr="00B670CA">
      <w:trPr>
        <w:jc w:val="center"/>
      </w:trPr>
      <w:tc>
        <w:tcPr>
          <w:tcW w:w="1809" w:type="dxa"/>
          <w:shd w:val="clear" w:color="auto" w:fill="auto"/>
        </w:tcPr>
        <w:p w:rsidR="000E7ACF" w:rsidRPr="008664BF" w:rsidRDefault="00E05F9A" w:rsidP="00B670CA">
          <w:pPr>
            <w:pStyle w:val="Stopka"/>
            <w:jc w:val="center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104900" cy="561975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3" w:type="dxa"/>
          <w:shd w:val="clear" w:color="auto" w:fill="auto"/>
        </w:tcPr>
        <w:p w:rsidR="000E7ACF" w:rsidRPr="008664BF" w:rsidRDefault="000E7ACF" w:rsidP="00B670CA">
          <w:pPr>
            <w:pStyle w:val="Stopk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Fundacja CEL</w:t>
          </w:r>
        </w:p>
        <w:p w:rsidR="000E7ACF" w:rsidRDefault="000E7ACF" w:rsidP="006511F2">
          <w:pPr>
            <w:pStyle w:val="Stopka"/>
            <w:jc w:val="center"/>
            <w:rPr>
              <w:sz w:val="16"/>
              <w:szCs w:val="16"/>
            </w:rPr>
          </w:pPr>
          <w:r w:rsidRPr="008664BF">
            <w:rPr>
              <w:sz w:val="16"/>
              <w:szCs w:val="16"/>
            </w:rPr>
            <w:t xml:space="preserve">ul. </w:t>
          </w:r>
          <w:r>
            <w:rPr>
              <w:sz w:val="16"/>
              <w:szCs w:val="16"/>
            </w:rPr>
            <w:t>Krakowska 8/10 lok. 105, 25-029 Kielce</w:t>
          </w:r>
        </w:p>
        <w:p w:rsidR="000E7ACF" w:rsidRDefault="000E7ACF" w:rsidP="006511F2">
          <w:pPr>
            <w:pStyle w:val="Stopk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tel. 41 230-23-10</w:t>
          </w:r>
        </w:p>
        <w:p w:rsidR="000E7ACF" w:rsidRPr="008664BF" w:rsidRDefault="000E7ACF" w:rsidP="006511F2">
          <w:pPr>
            <w:pStyle w:val="Stopk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www.fundacja-cel.pl</w:t>
          </w:r>
        </w:p>
        <w:p w:rsidR="000E7ACF" w:rsidRPr="008664BF" w:rsidRDefault="000E7ACF" w:rsidP="006511F2">
          <w:pPr>
            <w:pStyle w:val="Stopka"/>
            <w:jc w:val="center"/>
            <w:rPr>
              <w:sz w:val="16"/>
              <w:szCs w:val="16"/>
            </w:rPr>
          </w:pPr>
        </w:p>
      </w:tc>
      <w:tc>
        <w:tcPr>
          <w:tcW w:w="1060" w:type="dxa"/>
          <w:shd w:val="clear" w:color="auto" w:fill="auto"/>
        </w:tcPr>
        <w:p w:rsidR="000E7ACF" w:rsidRPr="008664BF" w:rsidRDefault="000E7ACF" w:rsidP="00B670CA">
          <w:pPr>
            <w:pStyle w:val="Stopka"/>
            <w:jc w:val="center"/>
            <w:rPr>
              <w:sz w:val="16"/>
              <w:szCs w:val="16"/>
            </w:rPr>
          </w:pPr>
        </w:p>
      </w:tc>
    </w:tr>
  </w:tbl>
  <w:p w:rsidR="000E7ACF" w:rsidRDefault="000E7ACF" w:rsidP="008A48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0B" w:rsidRDefault="000C230B" w:rsidP="008664BF">
      <w:r>
        <w:separator/>
      </w:r>
    </w:p>
  </w:footnote>
  <w:footnote w:type="continuationSeparator" w:id="0">
    <w:p w:rsidR="000C230B" w:rsidRDefault="000C230B" w:rsidP="00866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jc w:val="center"/>
      <w:tblInd w:w="-356" w:type="dxa"/>
      <w:tblCellMar>
        <w:left w:w="70" w:type="dxa"/>
        <w:right w:w="70" w:type="dxa"/>
      </w:tblCellMar>
      <w:tblLook w:val="0000"/>
    </w:tblPr>
    <w:tblGrid>
      <w:gridCol w:w="2268"/>
      <w:gridCol w:w="2936"/>
      <w:gridCol w:w="2294"/>
      <w:gridCol w:w="3417"/>
    </w:tblGrid>
    <w:tr w:rsidR="000E7ACF" w:rsidTr="00666E51">
      <w:trPr>
        <w:trHeight w:val="851"/>
        <w:jc w:val="center"/>
      </w:trPr>
      <w:tc>
        <w:tcPr>
          <w:tcW w:w="2268" w:type="dxa"/>
          <w:shd w:val="clear" w:color="auto" w:fill="auto"/>
          <w:vAlign w:val="center"/>
        </w:tcPr>
        <w:p w:rsidR="000E7ACF" w:rsidRDefault="00E05F9A" w:rsidP="006744BA"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-407670</wp:posOffset>
                </wp:positionV>
                <wp:extent cx="1272540" cy="586740"/>
                <wp:effectExtent l="19050" t="0" r="3810" b="0"/>
                <wp:wrapTight wrapText="bothSides">
                  <wp:wrapPolygon edited="0">
                    <wp:start x="-323" y="0"/>
                    <wp:lineTo x="-323" y="21039"/>
                    <wp:lineTo x="21665" y="21039"/>
                    <wp:lineTo x="21665" y="0"/>
                    <wp:lineTo x="-323" y="0"/>
                  </wp:wrapPolygon>
                </wp:wrapTight>
                <wp:docPr id="21" name="Obraz 11" descr="Opis: Opis: 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Opis: Opis: 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36" w:type="dxa"/>
          <w:shd w:val="clear" w:color="auto" w:fill="auto"/>
          <w:vAlign w:val="center"/>
        </w:tcPr>
        <w:p w:rsidR="000E7ACF" w:rsidRDefault="00E05F9A" w:rsidP="006744BA">
          <w:pPr>
            <w:spacing w:line="276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171450</wp:posOffset>
                </wp:positionH>
                <wp:positionV relativeFrom="margin">
                  <wp:posOffset>96520</wp:posOffset>
                </wp:positionV>
                <wp:extent cx="1461770" cy="488315"/>
                <wp:effectExtent l="19050" t="0" r="5080" b="0"/>
                <wp:wrapSquare wrapText="bothSides"/>
                <wp:docPr id="20" name="Obraz 20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77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94" w:type="dxa"/>
          <w:shd w:val="clear" w:color="auto" w:fill="auto"/>
          <w:vAlign w:val="center"/>
        </w:tcPr>
        <w:p w:rsidR="000E7ACF" w:rsidRDefault="00E05F9A" w:rsidP="006744BA">
          <w:pPr>
            <w:ind w:left="1" w:right="366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92075</wp:posOffset>
                </wp:positionV>
                <wp:extent cx="1112520" cy="521335"/>
                <wp:effectExtent l="19050" t="0" r="0" b="0"/>
                <wp:wrapNone/>
                <wp:docPr id="19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17" w:type="dxa"/>
          <w:vAlign w:val="center"/>
        </w:tcPr>
        <w:p w:rsidR="000E7ACF" w:rsidRDefault="00E05F9A" w:rsidP="006744BA">
          <w:pPr>
            <w:ind w:right="366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244475</wp:posOffset>
                </wp:positionH>
                <wp:positionV relativeFrom="margin">
                  <wp:posOffset>48260</wp:posOffset>
                </wp:positionV>
                <wp:extent cx="1836420" cy="563880"/>
                <wp:effectExtent l="19050" t="0" r="0" b="0"/>
                <wp:wrapSquare wrapText="bothSides"/>
                <wp:docPr id="22" name="Obraz 13" descr="Opis: Opis: 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Opis: Opis: 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E7ACF" w:rsidRPr="00EB5E84" w:rsidTr="00B670CA">
      <w:trPr>
        <w:trHeight w:val="156"/>
        <w:jc w:val="center"/>
      </w:trPr>
      <w:tc>
        <w:tcPr>
          <w:tcW w:w="10915" w:type="dxa"/>
          <w:gridSpan w:val="4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0E7ACF" w:rsidRPr="00EB5E84" w:rsidRDefault="000E7ACF" w:rsidP="006744BA">
          <w:pPr>
            <w:ind w:right="366"/>
            <w:jc w:val="center"/>
            <w:rPr>
              <w:b/>
              <w:color w:val="000000"/>
              <w:sz w:val="18"/>
              <w:szCs w:val="18"/>
            </w:rPr>
          </w:pPr>
          <w:r w:rsidRPr="00EB5E84">
            <w:rPr>
              <w:b/>
              <w:color w:val="000000"/>
              <w:sz w:val="18"/>
              <w:szCs w:val="18"/>
            </w:rPr>
            <w:t>Projekt współfinansowany</w:t>
          </w:r>
          <w:r>
            <w:rPr>
              <w:b/>
              <w:color w:val="000000"/>
              <w:sz w:val="18"/>
              <w:szCs w:val="18"/>
            </w:rPr>
            <w:t xml:space="preserve"> przez Unię Europejską w ramach </w:t>
          </w:r>
          <w:r w:rsidRPr="00EB5E84">
            <w:rPr>
              <w:b/>
              <w:color w:val="000000"/>
              <w:sz w:val="18"/>
              <w:szCs w:val="18"/>
            </w:rPr>
            <w:t>Europejskiego Funduszu Społecznego</w:t>
          </w:r>
        </w:p>
      </w:tc>
    </w:tr>
  </w:tbl>
  <w:p w:rsidR="000E7ACF" w:rsidRPr="007E33BF" w:rsidRDefault="000E7ACF" w:rsidP="008A4802">
    <w:pPr>
      <w:pStyle w:val="Nagwek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2D41260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93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5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931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504" w:hanging="180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1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/>
        <w:kern w:val="1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eastAsia="Calibri" w:hAnsi="Times New Roman" w:cs="Times New Roman" w:hint="default"/>
        <w:b w:val="0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eastAsia="Calibri" w:hAnsi="Times New Roman" w:cs="Times New Roman" w:hint="default"/>
        <w:b w:val="0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eastAsia="Calibri" w:hAnsi="Times New Roman" w:cs="Times New Roman" w:hint="default"/>
        <w:b w:val="0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eastAsia="Calibri" w:hAnsi="Times New Roman" w:cs="Times New Roman" w:hint="default"/>
        <w:b w:val="0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eastAsia="Calibri" w:hAnsi="Times New Roman" w:cs="Times New Roman" w:hint="default"/>
        <w:b w:val="0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eastAsia="Calibri" w:hAnsi="Times New Roman" w:cs="Times New Roman" w:hint="default"/>
        <w:b w:val="0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Times New Roman" w:eastAsia="Calibri" w:hAnsi="Times New Roman" w:cs="Times New Roman" w:hint="default"/>
        <w:b w:val="0"/>
        <w:bCs/>
        <w:sz w:val="22"/>
        <w:szCs w:val="22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E1841808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3F700290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SimSu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eastAsia="SimSun" w:hint="default"/>
      </w:rPr>
    </w:lvl>
  </w:abstractNum>
  <w:abstractNum w:abstractNumId="6">
    <w:nsid w:val="0000000B"/>
    <w:multiLevelType w:val="multilevel"/>
    <w:tmpl w:val="0000000B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  <w:sz w:val="22"/>
        <w:szCs w:val="22"/>
      </w:rPr>
    </w:lvl>
  </w:abstractNum>
  <w:abstractNum w:abstractNumId="7">
    <w:nsid w:val="0000000C"/>
    <w:multiLevelType w:val="multilevel"/>
    <w:tmpl w:val="1AC6A320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E"/>
    <w:multiLevelType w:val="singleLevel"/>
    <w:tmpl w:val="0000000E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000F"/>
    <w:multiLevelType w:val="multilevel"/>
    <w:tmpl w:val="0000000F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0">
    <w:nsid w:val="00000012"/>
    <w:multiLevelType w:val="multilevel"/>
    <w:tmpl w:val="DDE6638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2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eastAsia="SimSun" w:hint="default"/>
      </w:rPr>
    </w:lvl>
  </w:abstractNum>
  <w:abstractNum w:abstractNumId="11">
    <w:nsid w:val="00000013"/>
    <w:multiLevelType w:val="multilevel"/>
    <w:tmpl w:val="00000013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7"/>
    <w:multiLevelType w:val="singleLevel"/>
    <w:tmpl w:val="00000017"/>
    <w:name w:val="WW8Num2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3">
    <w:nsid w:val="0000001D"/>
    <w:multiLevelType w:val="singleLevel"/>
    <w:tmpl w:val="0000001D"/>
    <w:name w:val="WW8Num3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001F"/>
    <w:multiLevelType w:val="singleLevel"/>
    <w:tmpl w:val="0000001F"/>
    <w:name w:val="WW8Num3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5">
    <w:nsid w:val="00000021"/>
    <w:multiLevelType w:val="singleLevel"/>
    <w:tmpl w:val="00000021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16">
    <w:nsid w:val="00000027"/>
    <w:multiLevelType w:val="singleLevel"/>
    <w:tmpl w:val="00000027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7">
    <w:nsid w:val="04E56BE7"/>
    <w:multiLevelType w:val="hybridMultilevel"/>
    <w:tmpl w:val="AA9A6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B9C0701"/>
    <w:multiLevelType w:val="hybridMultilevel"/>
    <w:tmpl w:val="DC82F130"/>
    <w:lvl w:ilvl="0" w:tplc="39CCC95C">
      <w:start w:val="1"/>
      <w:numFmt w:val="lowerLetter"/>
      <w:lvlText w:val="%1)"/>
      <w:lvlJc w:val="left"/>
      <w:pPr>
        <w:ind w:left="1795" w:hanging="360"/>
      </w:pPr>
      <w:rPr>
        <w:color w:val="auto"/>
      </w:rPr>
    </w:lvl>
    <w:lvl w:ilvl="1" w:tplc="70829A24">
      <w:start w:val="1"/>
      <w:numFmt w:val="decimal"/>
      <w:lvlText w:val="%2."/>
      <w:lvlJc w:val="left"/>
      <w:pPr>
        <w:ind w:left="25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35" w:hanging="180"/>
      </w:pPr>
    </w:lvl>
    <w:lvl w:ilvl="3" w:tplc="0415000F" w:tentative="1">
      <w:start w:val="1"/>
      <w:numFmt w:val="decimal"/>
      <w:lvlText w:val="%4."/>
      <w:lvlJc w:val="left"/>
      <w:pPr>
        <w:ind w:left="3955" w:hanging="360"/>
      </w:pPr>
    </w:lvl>
    <w:lvl w:ilvl="4" w:tplc="04150019" w:tentative="1">
      <w:start w:val="1"/>
      <w:numFmt w:val="lowerLetter"/>
      <w:lvlText w:val="%5."/>
      <w:lvlJc w:val="left"/>
      <w:pPr>
        <w:ind w:left="4675" w:hanging="360"/>
      </w:pPr>
    </w:lvl>
    <w:lvl w:ilvl="5" w:tplc="0415001B" w:tentative="1">
      <w:start w:val="1"/>
      <w:numFmt w:val="lowerRoman"/>
      <w:lvlText w:val="%6."/>
      <w:lvlJc w:val="right"/>
      <w:pPr>
        <w:ind w:left="5395" w:hanging="180"/>
      </w:pPr>
    </w:lvl>
    <w:lvl w:ilvl="6" w:tplc="0415000F" w:tentative="1">
      <w:start w:val="1"/>
      <w:numFmt w:val="decimal"/>
      <w:lvlText w:val="%7."/>
      <w:lvlJc w:val="left"/>
      <w:pPr>
        <w:ind w:left="6115" w:hanging="360"/>
      </w:pPr>
    </w:lvl>
    <w:lvl w:ilvl="7" w:tplc="04150019" w:tentative="1">
      <w:start w:val="1"/>
      <w:numFmt w:val="lowerLetter"/>
      <w:lvlText w:val="%8."/>
      <w:lvlJc w:val="left"/>
      <w:pPr>
        <w:ind w:left="6835" w:hanging="360"/>
      </w:pPr>
    </w:lvl>
    <w:lvl w:ilvl="8" w:tplc="0415001B" w:tentative="1">
      <w:start w:val="1"/>
      <w:numFmt w:val="lowerRoman"/>
      <w:lvlText w:val="%9."/>
      <w:lvlJc w:val="right"/>
      <w:pPr>
        <w:ind w:left="7555" w:hanging="180"/>
      </w:pPr>
    </w:lvl>
  </w:abstractNum>
  <w:abstractNum w:abstractNumId="19">
    <w:nsid w:val="11AF0B92"/>
    <w:multiLevelType w:val="hybridMultilevel"/>
    <w:tmpl w:val="868E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861101"/>
    <w:multiLevelType w:val="hybridMultilevel"/>
    <w:tmpl w:val="91F84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6C130D"/>
    <w:multiLevelType w:val="hybridMultilevel"/>
    <w:tmpl w:val="2FB810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42604ED"/>
    <w:multiLevelType w:val="hybridMultilevel"/>
    <w:tmpl w:val="44468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735C0A"/>
    <w:multiLevelType w:val="hybridMultilevel"/>
    <w:tmpl w:val="85769DD4"/>
    <w:lvl w:ilvl="0" w:tplc="04150017">
      <w:start w:val="1"/>
      <w:numFmt w:val="lowerLetter"/>
      <w:lvlText w:val="%1)"/>
      <w:lvlJc w:val="left"/>
      <w:pPr>
        <w:ind w:left="1262" w:hanging="360"/>
      </w:p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4">
    <w:nsid w:val="2E177294"/>
    <w:multiLevelType w:val="hybridMultilevel"/>
    <w:tmpl w:val="AC0CCD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5D3507"/>
    <w:multiLevelType w:val="hybridMultilevel"/>
    <w:tmpl w:val="315AB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45468"/>
    <w:multiLevelType w:val="multilevel"/>
    <w:tmpl w:val="64BA983E"/>
    <w:lvl w:ilvl="0">
      <w:start w:val="1"/>
      <w:numFmt w:val="upperRoman"/>
      <w:pStyle w:val="A-zagadnieni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alny1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27">
    <w:nsid w:val="3D2A233D"/>
    <w:multiLevelType w:val="hybridMultilevel"/>
    <w:tmpl w:val="1896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32501"/>
    <w:multiLevelType w:val="hybridMultilevel"/>
    <w:tmpl w:val="E404F5D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FBE19F1"/>
    <w:multiLevelType w:val="hybridMultilevel"/>
    <w:tmpl w:val="B3B0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62E41"/>
    <w:multiLevelType w:val="hybridMultilevel"/>
    <w:tmpl w:val="9E6A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E050D0"/>
    <w:multiLevelType w:val="hybridMultilevel"/>
    <w:tmpl w:val="DFD6CF96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>
    <w:nsid w:val="49063EED"/>
    <w:multiLevelType w:val="hybridMultilevel"/>
    <w:tmpl w:val="C8260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51B17"/>
    <w:multiLevelType w:val="hybridMultilevel"/>
    <w:tmpl w:val="44468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01193"/>
    <w:multiLevelType w:val="hybridMultilevel"/>
    <w:tmpl w:val="99105F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BD508D"/>
    <w:multiLevelType w:val="hybridMultilevel"/>
    <w:tmpl w:val="F64A2A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7A241F0"/>
    <w:multiLevelType w:val="hybridMultilevel"/>
    <w:tmpl w:val="CFF6A962"/>
    <w:lvl w:ilvl="0" w:tplc="ABEC190A">
      <w:start w:val="1"/>
      <w:numFmt w:val="bullet"/>
      <w:pStyle w:val="A-2Rozdzi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8692AD9"/>
    <w:multiLevelType w:val="hybridMultilevel"/>
    <w:tmpl w:val="2042D58A"/>
    <w:lvl w:ilvl="0" w:tplc="C9A0B70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8">
    <w:nsid w:val="7BDD2818"/>
    <w:multiLevelType w:val="hybridMultilevel"/>
    <w:tmpl w:val="79B8E290"/>
    <w:lvl w:ilvl="0" w:tplc="84726F02">
      <w:start w:val="1"/>
      <w:numFmt w:val="decimal"/>
      <w:pStyle w:val="A-1Rozdzia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C431FF"/>
    <w:multiLevelType w:val="hybridMultilevel"/>
    <w:tmpl w:val="9ECEE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33"/>
  </w:num>
  <w:num w:numId="4">
    <w:abstractNumId w:val="17"/>
  </w:num>
  <w:num w:numId="5">
    <w:abstractNumId w:val="21"/>
  </w:num>
  <w:num w:numId="6">
    <w:abstractNumId w:val="22"/>
  </w:num>
  <w:num w:numId="7">
    <w:abstractNumId w:val="24"/>
  </w:num>
  <w:num w:numId="8">
    <w:abstractNumId w:val="27"/>
  </w:num>
  <w:num w:numId="9">
    <w:abstractNumId w:val="31"/>
  </w:num>
  <w:num w:numId="10">
    <w:abstractNumId w:val="32"/>
  </w:num>
  <w:num w:numId="11">
    <w:abstractNumId w:val="23"/>
  </w:num>
  <w:num w:numId="12">
    <w:abstractNumId w:val="29"/>
  </w:num>
  <w:num w:numId="13">
    <w:abstractNumId w:val="18"/>
  </w:num>
  <w:num w:numId="14">
    <w:abstractNumId w:val="20"/>
  </w:num>
  <w:num w:numId="15">
    <w:abstractNumId w:val="25"/>
  </w:num>
  <w:num w:numId="16">
    <w:abstractNumId w:val="28"/>
  </w:num>
  <w:num w:numId="17">
    <w:abstractNumId w:val="36"/>
  </w:num>
  <w:num w:numId="18">
    <w:abstractNumId w:val="26"/>
  </w:num>
  <w:num w:numId="19">
    <w:abstractNumId w:val="38"/>
  </w:num>
  <w:num w:numId="20">
    <w:abstractNumId w:val="38"/>
    <w:lvlOverride w:ilvl="0">
      <w:startOverride w:val="1"/>
    </w:lvlOverride>
  </w:num>
  <w:num w:numId="21">
    <w:abstractNumId w:val="39"/>
  </w:num>
  <w:num w:numId="22">
    <w:abstractNumId w:val="34"/>
  </w:num>
  <w:num w:numId="23">
    <w:abstractNumId w:val="35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64BF"/>
    <w:rsid w:val="00022AC9"/>
    <w:rsid w:val="00023CB1"/>
    <w:rsid w:val="00024465"/>
    <w:rsid w:val="00032F11"/>
    <w:rsid w:val="0003748D"/>
    <w:rsid w:val="00037C89"/>
    <w:rsid w:val="00041181"/>
    <w:rsid w:val="00042845"/>
    <w:rsid w:val="00051D58"/>
    <w:rsid w:val="00056C9F"/>
    <w:rsid w:val="00056EED"/>
    <w:rsid w:val="00057F43"/>
    <w:rsid w:val="000643BA"/>
    <w:rsid w:val="00071196"/>
    <w:rsid w:val="00081BE9"/>
    <w:rsid w:val="000830A1"/>
    <w:rsid w:val="0008554E"/>
    <w:rsid w:val="0008687D"/>
    <w:rsid w:val="000A2386"/>
    <w:rsid w:val="000A273B"/>
    <w:rsid w:val="000B0297"/>
    <w:rsid w:val="000C230B"/>
    <w:rsid w:val="000C3FD1"/>
    <w:rsid w:val="000C59F8"/>
    <w:rsid w:val="000D182C"/>
    <w:rsid w:val="000D59A1"/>
    <w:rsid w:val="000D5E9D"/>
    <w:rsid w:val="000E4DB3"/>
    <w:rsid w:val="000E7327"/>
    <w:rsid w:val="000E7ACF"/>
    <w:rsid w:val="000F4F9C"/>
    <w:rsid w:val="0011225E"/>
    <w:rsid w:val="00113830"/>
    <w:rsid w:val="00114945"/>
    <w:rsid w:val="00120C03"/>
    <w:rsid w:val="00121EF6"/>
    <w:rsid w:val="0012408C"/>
    <w:rsid w:val="00125E19"/>
    <w:rsid w:val="00127FA7"/>
    <w:rsid w:val="00135B38"/>
    <w:rsid w:val="001525D4"/>
    <w:rsid w:val="00152770"/>
    <w:rsid w:val="00162BE8"/>
    <w:rsid w:val="001660EC"/>
    <w:rsid w:val="00166EC8"/>
    <w:rsid w:val="00171803"/>
    <w:rsid w:val="00182545"/>
    <w:rsid w:val="00182F35"/>
    <w:rsid w:val="00183833"/>
    <w:rsid w:val="0018486B"/>
    <w:rsid w:val="0018575C"/>
    <w:rsid w:val="00192177"/>
    <w:rsid w:val="001926E6"/>
    <w:rsid w:val="001A678C"/>
    <w:rsid w:val="001B1B3C"/>
    <w:rsid w:val="001C0E46"/>
    <w:rsid w:val="001D3BBD"/>
    <w:rsid w:val="001E690E"/>
    <w:rsid w:val="001F05B1"/>
    <w:rsid w:val="001F5541"/>
    <w:rsid w:val="00204488"/>
    <w:rsid w:val="0020595F"/>
    <w:rsid w:val="00207C29"/>
    <w:rsid w:val="002109C0"/>
    <w:rsid w:val="00211DBB"/>
    <w:rsid w:val="00225D3C"/>
    <w:rsid w:val="00226ACE"/>
    <w:rsid w:val="0023219B"/>
    <w:rsid w:val="00234DE8"/>
    <w:rsid w:val="00236753"/>
    <w:rsid w:val="0023782B"/>
    <w:rsid w:val="0024559A"/>
    <w:rsid w:val="00257B66"/>
    <w:rsid w:val="00261AEB"/>
    <w:rsid w:val="00264D9E"/>
    <w:rsid w:val="0026688B"/>
    <w:rsid w:val="00272003"/>
    <w:rsid w:val="002808B3"/>
    <w:rsid w:val="0028273D"/>
    <w:rsid w:val="00291B69"/>
    <w:rsid w:val="002A2FF5"/>
    <w:rsid w:val="002A7010"/>
    <w:rsid w:val="002B5D6C"/>
    <w:rsid w:val="002C50DE"/>
    <w:rsid w:val="002C57E8"/>
    <w:rsid w:val="002D26CF"/>
    <w:rsid w:val="002E3497"/>
    <w:rsid w:val="002F11B0"/>
    <w:rsid w:val="00301FC8"/>
    <w:rsid w:val="003023F8"/>
    <w:rsid w:val="00316A7C"/>
    <w:rsid w:val="00342BE3"/>
    <w:rsid w:val="00351BEE"/>
    <w:rsid w:val="00351FDE"/>
    <w:rsid w:val="003541C8"/>
    <w:rsid w:val="00354B3E"/>
    <w:rsid w:val="003666E3"/>
    <w:rsid w:val="0037148E"/>
    <w:rsid w:val="00372E75"/>
    <w:rsid w:val="00392BE4"/>
    <w:rsid w:val="003A472F"/>
    <w:rsid w:val="003B06B7"/>
    <w:rsid w:val="003B5C82"/>
    <w:rsid w:val="003B7F2F"/>
    <w:rsid w:val="003C0D97"/>
    <w:rsid w:val="003D1588"/>
    <w:rsid w:val="003D50DD"/>
    <w:rsid w:val="003E1CC0"/>
    <w:rsid w:val="003E2B80"/>
    <w:rsid w:val="003F11C6"/>
    <w:rsid w:val="00404C65"/>
    <w:rsid w:val="00427F08"/>
    <w:rsid w:val="0043035A"/>
    <w:rsid w:val="00445675"/>
    <w:rsid w:val="00451271"/>
    <w:rsid w:val="00456908"/>
    <w:rsid w:val="00461431"/>
    <w:rsid w:val="004707DE"/>
    <w:rsid w:val="004741B5"/>
    <w:rsid w:val="00483DE5"/>
    <w:rsid w:val="00484222"/>
    <w:rsid w:val="00492FA2"/>
    <w:rsid w:val="004A3EA4"/>
    <w:rsid w:val="004B120C"/>
    <w:rsid w:val="004B6F8E"/>
    <w:rsid w:val="004B7E1F"/>
    <w:rsid w:val="004C0475"/>
    <w:rsid w:val="004C11F8"/>
    <w:rsid w:val="004C64A7"/>
    <w:rsid w:val="004C685F"/>
    <w:rsid w:val="004D359B"/>
    <w:rsid w:val="004D4678"/>
    <w:rsid w:val="004E626C"/>
    <w:rsid w:val="004F2E25"/>
    <w:rsid w:val="00505E3C"/>
    <w:rsid w:val="00512ED3"/>
    <w:rsid w:val="00516796"/>
    <w:rsid w:val="005221C6"/>
    <w:rsid w:val="00522206"/>
    <w:rsid w:val="0053015C"/>
    <w:rsid w:val="0053236E"/>
    <w:rsid w:val="00537C89"/>
    <w:rsid w:val="00540469"/>
    <w:rsid w:val="00540644"/>
    <w:rsid w:val="00541E32"/>
    <w:rsid w:val="00542B56"/>
    <w:rsid w:val="00543151"/>
    <w:rsid w:val="0054368E"/>
    <w:rsid w:val="005454C3"/>
    <w:rsid w:val="00551969"/>
    <w:rsid w:val="00553BF0"/>
    <w:rsid w:val="005656D0"/>
    <w:rsid w:val="00565DC3"/>
    <w:rsid w:val="0056753F"/>
    <w:rsid w:val="005716CD"/>
    <w:rsid w:val="00577335"/>
    <w:rsid w:val="00581CE7"/>
    <w:rsid w:val="00590442"/>
    <w:rsid w:val="00594644"/>
    <w:rsid w:val="00597C20"/>
    <w:rsid w:val="005A0A1F"/>
    <w:rsid w:val="005A144B"/>
    <w:rsid w:val="005A39B2"/>
    <w:rsid w:val="005A4C47"/>
    <w:rsid w:val="005B3901"/>
    <w:rsid w:val="005C086B"/>
    <w:rsid w:val="005C53A8"/>
    <w:rsid w:val="005C7A95"/>
    <w:rsid w:val="005D173A"/>
    <w:rsid w:val="005E4E41"/>
    <w:rsid w:val="005E641C"/>
    <w:rsid w:val="005F0CCD"/>
    <w:rsid w:val="005F28E9"/>
    <w:rsid w:val="005F3099"/>
    <w:rsid w:val="005F4320"/>
    <w:rsid w:val="006008D0"/>
    <w:rsid w:val="00601C96"/>
    <w:rsid w:val="00601D01"/>
    <w:rsid w:val="006075EB"/>
    <w:rsid w:val="00611799"/>
    <w:rsid w:val="0061303A"/>
    <w:rsid w:val="006146B5"/>
    <w:rsid w:val="00615667"/>
    <w:rsid w:val="0062294A"/>
    <w:rsid w:val="00625008"/>
    <w:rsid w:val="00633EE9"/>
    <w:rsid w:val="00640E41"/>
    <w:rsid w:val="00644210"/>
    <w:rsid w:val="00650DAE"/>
    <w:rsid w:val="006511F2"/>
    <w:rsid w:val="0065347C"/>
    <w:rsid w:val="00654A44"/>
    <w:rsid w:val="00666E51"/>
    <w:rsid w:val="006744BA"/>
    <w:rsid w:val="0067787B"/>
    <w:rsid w:val="00680528"/>
    <w:rsid w:val="0068064F"/>
    <w:rsid w:val="00692A88"/>
    <w:rsid w:val="006A44DC"/>
    <w:rsid w:val="006A7241"/>
    <w:rsid w:val="006B5126"/>
    <w:rsid w:val="006C2A79"/>
    <w:rsid w:val="006C3450"/>
    <w:rsid w:val="006C4F87"/>
    <w:rsid w:val="006E1C9A"/>
    <w:rsid w:val="006F1CE3"/>
    <w:rsid w:val="006F381E"/>
    <w:rsid w:val="006F555D"/>
    <w:rsid w:val="006F7C53"/>
    <w:rsid w:val="0070300A"/>
    <w:rsid w:val="007057A5"/>
    <w:rsid w:val="00711906"/>
    <w:rsid w:val="00713FBA"/>
    <w:rsid w:val="0071663A"/>
    <w:rsid w:val="007206F6"/>
    <w:rsid w:val="007207EE"/>
    <w:rsid w:val="007223C7"/>
    <w:rsid w:val="00735744"/>
    <w:rsid w:val="0073661F"/>
    <w:rsid w:val="00736733"/>
    <w:rsid w:val="007426BD"/>
    <w:rsid w:val="00745578"/>
    <w:rsid w:val="0074688C"/>
    <w:rsid w:val="00755A99"/>
    <w:rsid w:val="00766553"/>
    <w:rsid w:val="00771D22"/>
    <w:rsid w:val="00783D7B"/>
    <w:rsid w:val="00785410"/>
    <w:rsid w:val="00786C73"/>
    <w:rsid w:val="00790713"/>
    <w:rsid w:val="007B285B"/>
    <w:rsid w:val="007B5E4C"/>
    <w:rsid w:val="007B77E9"/>
    <w:rsid w:val="007C51DE"/>
    <w:rsid w:val="007D461D"/>
    <w:rsid w:val="007D5412"/>
    <w:rsid w:val="007E33BF"/>
    <w:rsid w:val="007F2AA4"/>
    <w:rsid w:val="007F2B3C"/>
    <w:rsid w:val="007F5DB7"/>
    <w:rsid w:val="007F6277"/>
    <w:rsid w:val="0080474E"/>
    <w:rsid w:val="00812219"/>
    <w:rsid w:val="0081408F"/>
    <w:rsid w:val="00814193"/>
    <w:rsid w:val="00816038"/>
    <w:rsid w:val="0082397E"/>
    <w:rsid w:val="00833382"/>
    <w:rsid w:val="00835E0D"/>
    <w:rsid w:val="00851032"/>
    <w:rsid w:val="00857263"/>
    <w:rsid w:val="00863E69"/>
    <w:rsid w:val="008641D9"/>
    <w:rsid w:val="00865890"/>
    <w:rsid w:val="008664BF"/>
    <w:rsid w:val="00874792"/>
    <w:rsid w:val="0087759C"/>
    <w:rsid w:val="00883ADA"/>
    <w:rsid w:val="00886ED0"/>
    <w:rsid w:val="008A148A"/>
    <w:rsid w:val="008A1C83"/>
    <w:rsid w:val="008A2BD8"/>
    <w:rsid w:val="008A4802"/>
    <w:rsid w:val="008A4AB7"/>
    <w:rsid w:val="008A6C6B"/>
    <w:rsid w:val="008B2C0A"/>
    <w:rsid w:val="008B3743"/>
    <w:rsid w:val="008B7F07"/>
    <w:rsid w:val="008C1F9C"/>
    <w:rsid w:val="008C4CC4"/>
    <w:rsid w:val="008D10D0"/>
    <w:rsid w:val="008E5154"/>
    <w:rsid w:val="008E52EF"/>
    <w:rsid w:val="008F451E"/>
    <w:rsid w:val="008F51DB"/>
    <w:rsid w:val="00914131"/>
    <w:rsid w:val="009164E0"/>
    <w:rsid w:val="00921B3A"/>
    <w:rsid w:val="0095149A"/>
    <w:rsid w:val="009603A7"/>
    <w:rsid w:val="0096609E"/>
    <w:rsid w:val="00967332"/>
    <w:rsid w:val="00974546"/>
    <w:rsid w:val="00996278"/>
    <w:rsid w:val="00996395"/>
    <w:rsid w:val="009A4CD7"/>
    <w:rsid w:val="009A5E3B"/>
    <w:rsid w:val="009B188E"/>
    <w:rsid w:val="009B591B"/>
    <w:rsid w:val="009D26F4"/>
    <w:rsid w:val="009D4C87"/>
    <w:rsid w:val="009F7ABA"/>
    <w:rsid w:val="00A00AA4"/>
    <w:rsid w:val="00A11A56"/>
    <w:rsid w:val="00A206DB"/>
    <w:rsid w:val="00A241AA"/>
    <w:rsid w:val="00A2771E"/>
    <w:rsid w:val="00A3056E"/>
    <w:rsid w:val="00A32EF5"/>
    <w:rsid w:val="00A463C2"/>
    <w:rsid w:val="00A4762B"/>
    <w:rsid w:val="00A5679F"/>
    <w:rsid w:val="00A65861"/>
    <w:rsid w:val="00A65E22"/>
    <w:rsid w:val="00A668CF"/>
    <w:rsid w:val="00A67832"/>
    <w:rsid w:val="00A72A0D"/>
    <w:rsid w:val="00A76F18"/>
    <w:rsid w:val="00A82A38"/>
    <w:rsid w:val="00A85D20"/>
    <w:rsid w:val="00A913B5"/>
    <w:rsid w:val="00A96882"/>
    <w:rsid w:val="00AA23C2"/>
    <w:rsid w:val="00AB07EA"/>
    <w:rsid w:val="00AC04F6"/>
    <w:rsid w:val="00AC7258"/>
    <w:rsid w:val="00AD4022"/>
    <w:rsid w:val="00AD6B29"/>
    <w:rsid w:val="00AE6658"/>
    <w:rsid w:val="00AF3EF3"/>
    <w:rsid w:val="00B01243"/>
    <w:rsid w:val="00B0219C"/>
    <w:rsid w:val="00B058F0"/>
    <w:rsid w:val="00B11530"/>
    <w:rsid w:val="00B162A8"/>
    <w:rsid w:val="00B21E12"/>
    <w:rsid w:val="00B23A4B"/>
    <w:rsid w:val="00B26656"/>
    <w:rsid w:val="00B2717C"/>
    <w:rsid w:val="00B3162D"/>
    <w:rsid w:val="00B327AE"/>
    <w:rsid w:val="00B40077"/>
    <w:rsid w:val="00B46171"/>
    <w:rsid w:val="00B5398A"/>
    <w:rsid w:val="00B607EE"/>
    <w:rsid w:val="00B62473"/>
    <w:rsid w:val="00B637B7"/>
    <w:rsid w:val="00B66DF1"/>
    <w:rsid w:val="00B670CA"/>
    <w:rsid w:val="00B7075D"/>
    <w:rsid w:val="00B762B5"/>
    <w:rsid w:val="00B767EA"/>
    <w:rsid w:val="00B8317A"/>
    <w:rsid w:val="00B93F15"/>
    <w:rsid w:val="00BA28BE"/>
    <w:rsid w:val="00BA2BD6"/>
    <w:rsid w:val="00BA3202"/>
    <w:rsid w:val="00BB473A"/>
    <w:rsid w:val="00BC4A1F"/>
    <w:rsid w:val="00BD0533"/>
    <w:rsid w:val="00BD4A6B"/>
    <w:rsid w:val="00BD72EC"/>
    <w:rsid w:val="00BE5889"/>
    <w:rsid w:val="00BE6F65"/>
    <w:rsid w:val="00BF0D31"/>
    <w:rsid w:val="00BF76E7"/>
    <w:rsid w:val="00C01FC4"/>
    <w:rsid w:val="00C0289B"/>
    <w:rsid w:val="00C05EF4"/>
    <w:rsid w:val="00C17E4B"/>
    <w:rsid w:val="00C23F90"/>
    <w:rsid w:val="00C271C2"/>
    <w:rsid w:val="00C40A5D"/>
    <w:rsid w:val="00C45B62"/>
    <w:rsid w:val="00C5081A"/>
    <w:rsid w:val="00C56FAC"/>
    <w:rsid w:val="00C67D92"/>
    <w:rsid w:val="00C8018C"/>
    <w:rsid w:val="00C81FEA"/>
    <w:rsid w:val="00C845A1"/>
    <w:rsid w:val="00C9145E"/>
    <w:rsid w:val="00C91BCD"/>
    <w:rsid w:val="00C91D7C"/>
    <w:rsid w:val="00C9731B"/>
    <w:rsid w:val="00CB066D"/>
    <w:rsid w:val="00CB1C0C"/>
    <w:rsid w:val="00CB3780"/>
    <w:rsid w:val="00CC3AEF"/>
    <w:rsid w:val="00CD2E0C"/>
    <w:rsid w:val="00CD6248"/>
    <w:rsid w:val="00CE0179"/>
    <w:rsid w:val="00CE198A"/>
    <w:rsid w:val="00CF63AC"/>
    <w:rsid w:val="00D05029"/>
    <w:rsid w:val="00D11CAC"/>
    <w:rsid w:val="00D23124"/>
    <w:rsid w:val="00D3136E"/>
    <w:rsid w:val="00D3230A"/>
    <w:rsid w:val="00D3490F"/>
    <w:rsid w:val="00D34F36"/>
    <w:rsid w:val="00D4221C"/>
    <w:rsid w:val="00D50747"/>
    <w:rsid w:val="00D53396"/>
    <w:rsid w:val="00D53624"/>
    <w:rsid w:val="00D571C8"/>
    <w:rsid w:val="00D6025A"/>
    <w:rsid w:val="00D623E8"/>
    <w:rsid w:val="00D64B50"/>
    <w:rsid w:val="00D844A0"/>
    <w:rsid w:val="00D84FC1"/>
    <w:rsid w:val="00D91AE7"/>
    <w:rsid w:val="00D928C1"/>
    <w:rsid w:val="00D974AB"/>
    <w:rsid w:val="00DB273C"/>
    <w:rsid w:val="00DB4467"/>
    <w:rsid w:val="00DC322A"/>
    <w:rsid w:val="00DD0E35"/>
    <w:rsid w:val="00DD2D81"/>
    <w:rsid w:val="00DE1D0A"/>
    <w:rsid w:val="00DE4D48"/>
    <w:rsid w:val="00DF2EFC"/>
    <w:rsid w:val="00DF7BCD"/>
    <w:rsid w:val="00E05F9A"/>
    <w:rsid w:val="00E07DB2"/>
    <w:rsid w:val="00E17434"/>
    <w:rsid w:val="00E17DEE"/>
    <w:rsid w:val="00E33075"/>
    <w:rsid w:val="00E374B2"/>
    <w:rsid w:val="00E37BE2"/>
    <w:rsid w:val="00E41550"/>
    <w:rsid w:val="00E46D4C"/>
    <w:rsid w:val="00E56D06"/>
    <w:rsid w:val="00E630CC"/>
    <w:rsid w:val="00E65633"/>
    <w:rsid w:val="00E70EA0"/>
    <w:rsid w:val="00E7550B"/>
    <w:rsid w:val="00E90725"/>
    <w:rsid w:val="00E93F78"/>
    <w:rsid w:val="00E966CB"/>
    <w:rsid w:val="00EB0521"/>
    <w:rsid w:val="00EB1E1C"/>
    <w:rsid w:val="00EB6067"/>
    <w:rsid w:val="00EC3A5D"/>
    <w:rsid w:val="00EC3C10"/>
    <w:rsid w:val="00EC520A"/>
    <w:rsid w:val="00EC572F"/>
    <w:rsid w:val="00ED1FF0"/>
    <w:rsid w:val="00ED53C4"/>
    <w:rsid w:val="00EF08CA"/>
    <w:rsid w:val="00EF21FF"/>
    <w:rsid w:val="00EF7BDB"/>
    <w:rsid w:val="00F070C6"/>
    <w:rsid w:val="00F073FC"/>
    <w:rsid w:val="00F11FD1"/>
    <w:rsid w:val="00F12E1D"/>
    <w:rsid w:val="00F13171"/>
    <w:rsid w:val="00F200C9"/>
    <w:rsid w:val="00F4039A"/>
    <w:rsid w:val="00F43EA0"/>
    <w:rsid w:val="00F57B40"/>
    <w:rsid w:val="00F70E8A"/>
    <w:rsid w:val="00F7483B"/>
    <w:rsid w:val="00F76FE2"/>
    <w:rsid w:val="00F84183"/>
    <w:rsid w:val="00F85F7E"/>
    <w:rsid w:val="00F8601A"/>
    <w:rsid w:val="00F8641F"/>
    <w:rsid w:val="00F90B7B"/>
    <w:rsid w:val="00F90C30"/>
    <w:rsid w:val="00FA1ADA"/>
    <w:rsid w:val="00FB799F"/>
    <w:rsid w:val="00FC0F37"/>
    <w:rsid w:val="00FC32D5"/>
    <w:rsid w:val="00FC7BDD"/>
    <w:rsid w:val="00FD087D"/>
    <w:rsid w:val="00FD0FD6"/>
    <w:rsid w:val="00FD3F83"/>
    <w:rsid w:val="00FD70F2"/>
    <w:rsid w:val="00FE0CCC"/>
    <w:rsid w:val="00FF046F"/>
    <w:rsid w:val="00FF180C"/>
    <w:rsid w:val="00FF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4BF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8664BF"/>
    <w:pPr>
      <w:keepNext/>
      <w:spacing w:before="240" w:after="60" w:line="360" w:lineRule="auto"/>
      <w:ind w:firstLine="284"/>
      <w:jc w:val="both"/>
      <w:outlineLvl w:val="0"/>
    </w:pPr>
    <w:rPr>
      <w:rFonts w:ascii="Cambria" w:eastAsia="Calibri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7ACF"/>
    <w:pPr>
      <w:keepNext/>
      <w:suppressAutoHyphens w:val="0"/>
      <w:spacing w:before="240" w:after="60"/>
      <w:outlineLvl w:val="1"/>
    </w:pPr>
    <w:rPr>
      <w:rFonts w:ascii="Calibri Light" w:hAnsi="Calibri Light"/>
      <w:b/>
      <w:bCs/>
      <w:i/>
      <w:iCs/>
      <w:kern w:val="0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7ACF"/>
    <w:pPr>
      <w:keepNext/>
      <w:suppressAutoHyphens w:val="0"/>
      <w:jc w:val="right"/>
      <w:outlineLvl w:val="2"/>
    </w:pPr>
    <w:rPr>
      <w:i/>
      <w:kern w:val="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E7ACF"/>
    <w:pPr>
      <w:keepNext/>
      <w:suppressAutoHyphens w:val="0"/>
      <w:spacing w:before="240" w:after="60"/>
      <w:outlineLvl w:val="3"/>
    </w:pPr>
    <w:rPr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E7ACF"/>
    <w:pPr>
      <w:suppressAutoHyphens w:val="0"/>
      <w:spacing w:before="240" w:after="60"/>
      <w:outlineLvl w:val="4"/>
    </w:pPr>
    <w:rPr>
      <w:rFonts w:ascii="Times New (W1)" w:hAnsi="Times New (W1)"/>
      <w:b/>
      <w:bCs/>
      <w:i/>
      <w:iCs/>
      <w:kern w:val="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664BF"/>
    <w:pPr>
      <w:spacing w:after="120"/>
    </w:pPr>
  </w:style>
  <w:style w:type="character" w:customStyle="1" w:styleId="TekstpodstawowyZnak">
    <w:name w:val="Tekst podstawowy Znak"/>
    <w:link w:val="Tekstpodstawowy"/>
    <w:rsid w:val="008664B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8664BF"/>
    <w:rPr>
      <w:rFonts w:ascii="Cambria" w:eastAsia="Calibri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semiHidden/>
    <w:rsid w:val="000E7ACF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0E7ACF"/>
    <w:rPr>
      <w:rFonts w:ascii="Times New Roman" w:eastAsia="Times New Roman" w:hAnsi="Times New Roman"/>
      <w:i/>
      <w:sz w:val="24"/>
    </w:rPr>
  </w:style>
  <w:style w:type="character" w:customStyle="1" w:styleId="Nagwek4Znak">
    <w:name w:val="Nagłówek 4 Znak"/>
    <w:link w:val="Nagwek4"/>
    <w:rsid w:val="000E7AC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0E7ACF"/>
    <w:rPr>
      <w:rFonts w:ascii="Times New (W1)" w:eastAsia="Times New Roman" w:hAnsi="Times New (W1)"/>
      <w:b/>
      <w:bCs/>
      <w:i/>
      <w:iCs/>
      <w:sz w:val="26"/>
      <w:szCs w:val="26"/>
    </w:rPr>
  </w:style>
  <w:style w:type="character" w:styleId="Uwydatnienie">
    <w:name w:val="Emphasis"/>
    <w:qFormat/>
    <w:rsid w:val="008664BF"/>
    <w:rPr>
      <w:i/>
      <w:iCs/>
    </w:rPr>
  </w:style>
  <w:style w:type="paragraph" w:styleId="Nagwek">
    <w:name w:val="header"/>
    <w:basedOn w:val="Normalny"/>
    <w:link w:val="NagwekZnak"/>
    <w:rsid w:val="008664BF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664B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8664BF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664B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664BF"/>
    <w:pPr>
      <w:suppressAutoHyphens w:val="0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8664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64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64BF"/>
    <w:pPr>
      <w:ind w:left="708"/>
    </w:pPr>
    <w:rPr>
      <w:kern w:val="0"/>
    </w:rPr>
  </w:style>
  <w:style w:type="paragraph" w:customStyle="1" w:styleId="Default">
    <w:name w:val="Default"/>
    <w:rsid w:val="008664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nhideWhenUsed/>
    <w:rsid w:val="00866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664BF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rsid w:val="0086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nhideWhenUsed/>
    <w:rsid w:val="008664BF"/>
    <w:rPr>
      <w:color w:val="0000FF"/>
      <w:u w:val="single"/>
    </w:rPr>
  </w:style>
  <w:style w:type="paragraph" w:styleId="Tytu">
    <w:name w:val="Title"/>
    <w:aliases w:val="A-Tytuł"/>
    <w:basedOn w:val="Normalny"/>
    <w:next w:val="Podtytu"/>
    <w:link w:val="TytuZnak"/>
    <w:uiPriority w:val="10"/>
    <w:qFormat/>
    <w:rsid w:val="005F0CCD"/>
    <w:pPr>
      <w:overflowPunct w:val="0"/>
      <w:autoSpaceDE w:val="0"/>
      <w:jc w:val="center"/>
      <w:textAlignment w:val="baseline"/>
    </w:pPr>
    <w:rPr>
      <w:rFonts w:ascii="Garamond" w:hAnsi="Garamond" w:cs="Garamond"/>
      <w:b/>
      <w:kern w:val="0"/>
      <w:szCs w:val="20"/>
      <w:lang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0CC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5F0CCD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TytuZnak">
    <w:name w:val="Tytuł Znak"/>
    <w:aliases w:val="A-Tytuł Znak"/>
    <w:link w:val="Tytu"/>
    <w:uiPriority w:val="10"/>
    <w:rsid w:val="005F0CCD"/>
    <w:rPr>
      <w:rFonts w:ascii="Garamond" w:eastAsia="Times New Roman" w:hAnsi="Garamond" w:cs="Garamond"/>
      <w:b/>
      <w:sz w:val="24"/>
      <w:lang w:eastAsia="ar-SA"/>
    </w:rPr>
  </w:style>
  <w:style w:type="paragraph" w:styleId="NormalnyWeb">
    <w:name w:val="Normal (Web)"/>
    <w:basedOn w:val="Normalny"/>
    <w:uiPriority w:val="99"/>
    <w:rsid w:val="005F0CCD"/>
    <w:pPr>
      <w:suppressAutoHyphens w:val="0"/>
      <w:spacing w:before="280" w:after="280"/>
    </w:pPr>
    <w:rPr>
      <w:kern w:val="0"/>
    </w:rPr>
  </w:style>
  <w:style w:type="character" w:styleId="Pogrubienie">
    <w:name w:val="Strong"/>
    <w:uiPriority w:val="22"/>
    <w:qFormat/>
    <w:rsid w:val="005F0CCD"/>
    <w:rPr>
      <w:b/>
      <w:bCs/>
    </w:rPr>
  </w:style>
  <w:style w:type="character" w:customStyle="1" w:styleId="apple-converted-space">
    <w:name w:val="apple-converted-space"/>
    <w:rsid w:val="005F0CCD"/>
  </w:style>
  <w:style w:type="paragraph" w:customStyle="1" w:styleId="ListParagraph">
    <w:name w:val="List Paragraph"/>
    <w:basedOn w:val="Normalny"/>
    <w:rsid w:val="00B3162D"/>
    <w:pPr>
      <w:ind w:left="708"/>
    </w:pPr>
    <w:rPr>
      <w:rFonts w:eastAsia="Calibri"/>
      <w:kern w:val="0"/>
    </w:rPr>
  </w:style>
  <w:style w:type="paragraph" w:customStyle="1" w:styleId="m-7989414622272139396gmail-listparagraph">
    <w:name w:val="m_-7989414622272139396gmail-listparagraph"/>
    <w:basedOn w:val="Normalny"/>
    <w:rsid w:val="007D461D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character" w:styleId="Odwoaniedokomentarza">
    <w:name w:val="annotation reference"/>
    <w:unhideWhenUsed/>
    <w:rsid w:val="00C9145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9145E"/>
    <w:rPr>
      <w:sz w:val="20"/>
      <w:szCs w:val="20"/>
    </w:rPr>
  </w:style>
  <w:style w:type="character" w:customStyle="1" w:styleId="TekstkomentarzaZnak">
    <w:name w:val="Tekst komentarza Znak"/>
    <w:link w:val="Tekstkomentarza"/>
    <w:rsid w:val="00C9145E"/>
    <w:rPr>
      <w:rFonts w:ascii="Times New Roman" w:eastAsia="Times New Roman" w:hAnsi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9145E"/>
    <w:rPr>
      <w:b/>
      <w:bCs/>
    </w:rPr>
  </w:style>
  <w:style w:type="character" w:customStyle="1" w:styleId="TematkomentarzaZnak">
    <w:name w:val="Temat komentarza Znak"/>
    <w:link w:val="Tematkomentarza"/>
    <w:rsid w:val="00C9145E"/>
    <w:rPr>
      <w:rFonts w:ascii="Times New Roman" w:eastAsia="Times New Roman" w:hAnsi="Times New Roman"/>
      <w:b/>
      <w:bCs/>
      <w:kern w:val="1"/>
      <w:lang w:eastAsia="ar-SA"/>
    </w:rPr>
  </w:style>
  <w:style w:type="paragraph" w:customStyle="1" w:styleId="Zawartotabeli">
    <w:name w:val="Zawartość tabeli"/>
    <w:basedOn w:val="Normalny"/>
    <w:rsid w:val="006511F2"/>
    <w:pPr>
      <w:suppressLineNumbers/>
    </w:pPr>
    <w:rPr>
      <w:rFonts w:ascii="Times New (W1)" w:hAnsi="Times New (W1)" w:cs="Times New (W1)"/>
      <w:kern w:val="0"/>
    </w:rPr>
  </w:style>
  <w:style w:type="paragraph" w:styleId="Bezodstpw">
    <w:name w:val="No Spacing"/>
    <w:uiPriority w:val="1"/>
    <w:qFormat/>
    <w:rsid w:val="005F3099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833382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Numerstrony">
    <w:name w:val="page number"/>
    <w:rsid w:val="000E7ACF"/>
  </w:style>
  <w:style w:type="paragraph" w:customStyle="1" w:styleId="Pisma">
    <w:name w:val="Pisma"/>
    <w:basedOn w:val="Normalny"/>
    <w:rsid w:val="000E7ACF"/>
    <w:pPr>
      <w:suppressAutoHyphens w:val="0"/>
      <w:jc w:val="both"/>
    </w:pPr>
    <w:rPr>
      <w:kern w:val="0"/>
      <w:szCs w:val="20"/>
      <w:lang w:eastAsia="pl-PL"/>
    </w:rPr>
  </w:style>
  <w:style w:type="paragraph" w:customStyle="1" w:styleId="A-tekstpodstawowy">
    <w:name w:val="A-tekst podstawowy"/>
    <w:basedOn w:val="Normalny"/>
    <w:qFormat/>
    <w:rsid w:val="000E7ACF"/>
    <w:pPr>
      <w:suppressAutoHyphens w:val="0"/>
      <w:spacing w:after="200" w:line="276" w:lineRule="auto"/>
      <w:jc w:val="both"/>
    </w:pPr>
    <w:rPr>
      <w:rFonts w:ascii="Candara" w:hAnsi="Candara"/>
      <w:kern w:val="0"/>
      <w:szCs w:val="22"/>
      <w:lang w:eastAsia="pl-PL"/>
    </w:rPr>
  </w:style>
  <w:style w:type="paragraph" w:customStyle="1" w:styleId="A-numerowanie">
    <w:name w:val="A-numerowanie"/>
    <w:basedOn w:val="A-tekstpodstawowy"/>
    <w:qFormat/>
    <w:rsid w:val="000E7ACF"/>
    <w:pPr>
      <w:numPr>
        <w:numId w:val="19"/>
      </w:numPr>
    </w:pPr>
  </w:style>
  <w:style w:type="paragraph" w:customStyle="1" w:styleId="A-1punktowanie">
    <w:name w:val="A-1punktowanie"/>
    <w:basedOn w:val="A-numerowanie"/>
    <w:qFormat/>
    <w:rsid w:val="000E7ACF"/>
    <w:pPr>
      <w:numPr>
        <w:numId w:val="17"/>
      </w:numPr>
    </w:pPr>
  </w:style>
  <w:style w:type="paragraph" w:customStyle="1" w:styleId="A-1Rozdzia">
    <w:name w:val="A-1Rozdział"/>
    <w:basedOn w:val="Nagwek1"/>
    <w:next w:val="A-tekstpodstawowy"/>
    <w:rsid w:val="000E7ACF"/>
    <w:pPr>
      <w:keepLines/>
      <w:numPr>
        <w:numId w:val="18"/>
      </w:numPr>
      <w:suppressAutoHyphens w:val="0"/>
      <w:spacing w:after="240" w:line="276" w:lineRule="auto"/>
      <w:jc w:val="left"/>
    </w:pPr>
    <w:rPr>
      <w:rFonts w:ascii="Candara" w:eastAsia="Times New Roman" w:hAnsi="Candara"/>
      <w:color w:val="184284"/>
      <w:kern w:val="0"/>
      <w:sz w:val="44"/>
      <w:szCs w:val="28"/>
      <w:lang/>
    </w:rPr>
  </w:style>
  <w:style w:type="paragraph" w:customStyle="1" w:styleId="A-2Rozdzia">
    <w:name w:val="A-2Rozdział"/>
    <w:basedOn w:val="Nagwek2"/>
    <w:next w:val="A-tekstpodstawowy"/>
    <w:qFormat/>
    <w:rsid w:val="000E7ACF"/>
    <w:pPr>
      <w:keepLines/>
      <w:numPr>
        <w:ilvl w:val="1"/>
        <w:numId w:val="18"/>
      </w:numPr>
      <w:spacing w:before="200" w:after="120" w:line="276" w:lineRule="auto"/>
    </w:pPr>
    <w:rPr>
      <w:rFonts w:ascii="Candara" w:hAnsi="Candara"/>
      <w:i w:val="0"/>
      <w:iCs w:val="0"/>
      <w:color w:val="139AD7"/>
      <w:sz w:val="36"/>
      <w:szCs w:val="26"/>
      <w:lang/>
    </w:rPr>
  </w:style>
  <w:style w:type="paragraph" w:customStyle="1" w:styleId="A-zagadnienie">
    <w:name w:val="A-zagadnienie"/>
    <w:basedOn w:val="A-tekstpodstawowy"/>
    <w:next w:val="A-tekstpodstawowy"/>
    <w:qFormat/>
    <w:rsid w:val="000E7ACF"/>
    <w:rPr>
      <w:b/>
      <w:color w:val="139AD7"/>
      <w:sz w:val="28"/>
    </w:rPr>
  </w:style>
  <w:style w:type="paragraph" w:customStyle="1" w:styleId="Normalny1">
    <w:name w:val="Normalny1"/>
    <w:rsid w:val="000E7ACF"/>
    <w:rPr>
      <w:rFonts w:ascii="Times New Roman" w:eastAsia="ヒラギノ角ゴ Pro W3" w:hAnsi="Times New Roman"/>
      <w:color w:val="000000"/>
      <w:sz w:val="24"/>
    </w:rPr>
  </w:style>
  <w:style w:type="table" w:customStyle="1" w:styleId="Tabela-Siatka1">
    <w:name w:val="Tabela - Siatka1"/>
    <w:basedOn w:val="Standardowy"/>
    <w:next w:val="Tabela-Siatka"/>
    <w:rsid w:val="00A11A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1F5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7D54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E46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EE49-E65F-4915-B00D-EFC4E9EC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profas</cp:lastModifiedBy>
  <cp:revision>2</cp:revision>
  <cp:lastPrinted>2019-02-21T13:32:00Z</cp:lastPrinted>
  <dcterms:created xsi:type="dcterms:W3CDTF">2021-05-21T18:28:00Z</dcterms:created>
  <dcterms:modified xsi:type="dcterms:W3CDTF">2021-05-21T18:28:00Z</dcterms:modified>
</cp:coreProperties>
</file>